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8FEB" w14:textId="6F1DC908" w:rsidR="00A9204E" w:rsidRDefault="00746D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7429025" wp14:editId="35BE2CEE">
                <wp:simplePos x="0" y="0"/>
                <wp:positionH relativeFrom="margin">
                  <wp:posOffset>630555</wp:posOffset>
                </wp:positionH>
                <wp:positionV relativeFrom="paragraph">
                  <wp:posOffset>2218055</wp:posOffset>
                </wp:positionV>
                <wp:extent cx="5727700" cy="5334000"/>
                <wp:effectExtent l="0" t="0" r="635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53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3D335" w14:textId="58BE04A7" w:rsidR="00EE20AD" w:rsidRDefault="00EE20AD" w:rsidP="00EE20A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Cold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Heroic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0038A92" w14:textId="48708408" w:rsidR="00EE20AD" w:rsidRDefault="00EE20AD" w:rsidP="00EE20AD"/>
                          <w:p w14:paraId="16743176" w14:textId="0CC55CC1" w:rsidR="00EE20AD" w:rsidRDefault="00EE20AD" w:rsidP="00EE20A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Fun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Huge</w:t>
                            </w:r>
                          </w:p>
                          <w:p w14:paraId="63196AD3" w14:textId="77777777" w:rsidR="00EE20AD" w:rsidRDefault="00EE20AD" w:rsidP="00EE20AD">
                            <w:pPr>
                              <w:pStyle w:val="ListParagraph"/>
                            </w:pPr>
                          </w:p>
                          <w:p w14:paraId="2D95B3A4" w14:textId="0A8402AD" w:rsidR="00EE20AD" w:rsidRDefault="00EE20AD" w:rsidP="00EE20A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Happy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Sleepy</w:t>
                            </w:r>
                          </w:p>
                          <w:p w14:paraId="1524BFB6" w14:textId="77777777" w:rsidR="00EE20AD" w:rsidRDefault="00EE20AD" w:rsidP="00EE20AD">
                            <w:pPr>
                              <w:pStyle w:val="ListParagraph"/>
                            </w:pPr>
                          </w:p>
                          <w:p w14:paraId="50959292" w14:textId="3768A45E" w:rsidR="00EE20AD" w:rsidRDefault="00EE20AD" w:rsidP="00EE20A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Quiet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Loving</w:t>
                            </w:r>
                          </w:p>
                          <w:p w14:paraId="4C69D74E" w14:textId="77777777" w:rsidR="00EE20AD" w:rsidRDefault="00EE20AD" w:rsidP="00EE20AD">
                            <w:pPr>
                              <w:pStyle w:val="ListParagraph"/>
                            </w:pPr>
                          </w:p>
                          <w:p w14:paraId="6D6B21BC" w14:textId="056760EC" w:rsidR="00EE20AD" w:rsidRDefault="00EE20AD" w:rsidP="00EE20A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Tired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Heartbroken</w:t>
                            </w:r>
                          </w:p>
                          <w:p w14:paraId="69386DE6" w14:textId="77777777" w:rsidR="00EE20AD" w:rsidRDefault="00EE20AD" w:rsidP="00EE20AD">
                            <w:pPr>
                              <w:pStyle w:val="ListParagraph"/>
                            </w:pPr>
                          </w:p>
                          <w:p w14:paraId="2CE1B062" w14:textId="69FDE871" w:rsidR="00EE20AD" w:rsidRDefault="00EE20AD" w:rsidP="00EE20A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Mean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Silly</w:t>
                            </w:r>
                          </w:p>
                          <w:p w14:paraId="21503FA6" w14:textId="77777777" w:rsidR="00EE20AD" w:rsidRDefault="00EE20AD" w:rsidP="00EE20AD">
                            <w:pPr>
                              <w:pStyle w:val="ListParagraph"/>
                            </w:pPr>
                          </w:p>
                          <w:p w14:paraId="77736756" w14:textId="4CCB256B" w:rsidR="00EE20AD" w:rsidRDefault="00EE20AD" w:rsidP="00EE20A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Light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Brilliant</w:t>
                            </w:r>
                          </w:p>
                          <w:p w14:paraId="1ADC3438" w14:textId="77777777" w:rsidR="00EE20AD" w:rsidRDefault="00EE20AD" w:rsidP="00EE20AD">
                            <w:pPr>
                              <w:pStyle w:val="ListParagraph"/>
                            </w:pPr>
                          </w:p>
                          <w:p w14:paraId="2B23E385" w14:textId="28676911" w:rsidR="00EE20AD" w:rsidRDefault="00EE20AD" w:rsidP="00EE20A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Sweet</w:t>
                            </w:r>
                            <w:r w:rsidR="00746D39">
                              <w:tab/>
                            </w:r>
                            <w:r w:rsidR="00746D39">
                              <w:tab/>
                            </w:r>
                            <w:r w:rsidR="00746D39">
                              <w:tab/>
                            </w:r>
                            <w:r w:rsidR="00746D39">
                              <w:tab/>
                            </w:r>
                            <w:r w:rsidR="00746D39">
                              <w:tab/>
                            </w:r>
                            <w:r w:rsidR="00746D39">
                              <w:tab/>
                              <w:t>Giving</w:t>
                            </w:r>
                          </w:p>
                          <w:p w14:paraId="7A2ED880" w14:textId="77777777" w:rsidR="00EE20AD" w:rsidRDefault="00EE20AD" w:rsidP="00EE20AD">
                            <w:pPr>
                              <w:pStyle w:val="ListParagraph"/>
                            </w:pPr>
                          </w:p>
                          <w:p w14:paraId="7E90202A" w14:textId="223679EF" w:rsidR="00EE20AD" w:rsidRDefault="00EE20AD" w:rsidP="00EE20A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Smart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Joyful</w:t>
                            </w:r>
                          </w:p>
                          <w:p w14:paraId="7F8C31A1" w14:textId="77777777" w:rsidR="00EE20AD" w:rsidRDefault="00EE20AD" w:rsidP="00EE20AD">
                            <w:pPr>
                              <w:pStyle w:val="ListParagraph"/>
                            </w:pPr>
                          </w:p>
                          <w:p w14:paraId="740D0AF9" w14:textId="1EF0879D" w:rsidR="00EE20AD" w:rsidRDefault="00EE20AD" w:rsidP="00EE20A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Sloppy</w:t>
                            </w:r>
                            <w:r w:rsidR="00746D39">
                              <w:tab/>
                            </w:r>
                            <w:r w:rsidR="00746D39">
                              <w:tab/>
                            </w:r>
                            <w:r w:rsidR="00746D39">
                              <w:tab/>
                            </w:r>
                            <w:r w:rsidR="00746D39">
                              <w:tab/>
                            </w:r>
                            <w:r w:rsidR="00746D39">
                              <w:tab/>
                            </w:r>
                            <w:r w:rsidR="00746D39">
                              <w:tab/>
                              <w:t>Chilly</w:t>
                            </w:r>
                          </w:p>
                          <w:p w14:paraId="5699AA3D" w14:textId="77777777" w:rsidR="00EE20AD" w:rsidRDefault="00EE20AD" w:rsidP="00EE20AD"/>
                          <w:p w14:paraId="461B5600" w14:textId="0C8F57F2" w:rsidR="00EE20AD" w:rsidRDefault="00EE20AD" w:rsidP="00EE20A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Generous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Evil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D61BE9D" w14:textId="77777777" w:rsidR="00EE20AD" w:rsidRDefault="00EE20AD" w:rsidP="00EE20AD">
                            <w:pPr>
                              <w:pStyle w:val="ListParagraph"/>
                            </w:pPr>
                          </w:p>
                          <w:p w14:paraId="739C4721" w14:textId="722DA472" w:rsidR="00EE20AD" w:rsidRDefault="00EE20AD" w:rsidP="00EE20A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Sad</w:t>
                            </w:r>
                            <w:r w:rsidR="00746D39">
                              <w:tab/>
                            </w:r>
                            <w:r w:rsidR="00746D39">
                              <w:tab/>
                            </w:r>
                            <w:r w:rsidR="00746D39">
                              <w:tab/>
                            </w:r>
                            <w:r w:rsidR="00746D39">
                              <w:tab/>
                            </w:r>
                            <w:r w:rsidR="00746D39">
                              <w:tab/>
                            </w:r>
                            <w:r w:rsidR="00746D39">
                              <w:tab/>
                              <w:t>Silent</w:t>
                            </w:r>
                          </w:p>
                          <w:p w14:paraId="61237C61" w14:textId="77777777" w:rsidR="00EE20AD" w:rsidRDefault="00EE20AD" w:rsidP="00EE20AD">
                            <w:pPr>
                              <w:pStyle w:val="ListParagraph"/>
                            </w:pPr>
                          </w:p>
                          <w:p w14:paraId="738F725E" w14:textId="5C0A98D5" w:rsidR="00EE20AD" w:rsidRDefault="00EE20AD" w:rsidP="00EE20A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Brave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Enjoyable</w:t>
                            </w:r>
                          </w:p>
                          <w:p w14:paraId="4B25FDFB" w14:textId="77777777" w:rsidR="00EE20AD" w:rsidRDefault="00EE20AD" w:rsidP="00EE20AD">
                            <w:pPr>
                              <w:pStyle w:val="ListParagraph"/>
                            </w:pPr>
                          </w:p>
                          <w:p w14:paraId="2A2E3EA5" w14:textId="1D96011E" w:rsidR="00EE20AD" w:rsidRDefault="00EE20AD" w:rsidP="00EE20A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Large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Dirty</w:t>
                            </w:r>
                          </w:p>
                          <w:p w14:paraId="675AC5CF" w14:textId="77777777" w:rsidR="00EE20AD" w:rsidRDefault="00EE20AD" w:rsidP="00EE20AD">
                            <w:pPr>
                              <w:pStyle w:val="ListParagraph"/>
                            </w:pPr>
                          </w:p>
                          <w:p w14:paraId="7BC59E67" w14:textId="1EB5984B" w:rsidR="00EE20AD" w:rsidRDefault="00EE20AD" w:rsidP="00EE20A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Foolish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Small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290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65pt;margin-top:174.65pt;width:451pt;height:42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" stroked="f">
                <v:textbox>
                  <w:txbxContent>
                    <w:p w14:paraId="6973D335" w14:textId="58BE04A7" w:rsidR="00EE20AD" w:rsidRDefault="00EE20AD" w:rsidP="00EE20AD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>
                        <w:t>Cold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Heroic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0038A92" w14:textId="48708408" w:rsidR="00EE20AD" w:rsidRDefault="00EE20AD" w:rsidP="00EE20AD"/>
                    <w:p w14:paraId="16743176" w14:textId="0CC55CC1" w:rsidR="00EE20AD" w:rsidRDefault="00EE20AD" w:rsidP="00EE20AD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>
                        <w:t>Fun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Huge</w:t>
                      </w:r>
                    </w:p>
                    <w:p w14:paraId="63196AD3" w14:textId="77777777" w:rsidR="00EE20AD" w:rsidRDefault="00EE20AD" w:rsidP="00EE20AD">
                      <w:pPr>
                        <w:pStyle w:val="ListParagraph"/>
                      </w:pPr>
                    </w:p>
                    <w:p w14:paraId="2D95B3A4" w14:textId="0A8402AD" w:rsidR="00EE20AD" w:rsidRDefault="00EE20AD" w:rsidP="00EE20AD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>
                        <w:t>Happy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Sleepy</w:t>
                      </w:r>
                    </w:p>
                    <w:p w14:paraId="1524BFB6" w14:textId="77777777" w:rsidR="00EE20AD" w:rsidRDefault="00EE20AD" w:rsidP="00EE20AD">
                      <w:pPr>
                        <w:pStyle w:val="ListParagraph"/>
                      </w:pPr>
                    </w:p>
                    <w:p w14:paraId="50959292" w14:textId="3768A45E" w:rsidR="00EE20AD" w:rsidRDefault="00EE20AD" w:rsidP="00EE20AD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>
                        <w:t>Quiet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Loving</w:t>
                      </w:r>
                    </w:p>
                    <w:p w14:paraId="4C69D74E" w14:textId="77777777" w:rsidR="00EE20AD" w:rsidRDefault="00EE20AD" w:rsidP="00EE20AD">
                      <w:pPr>
                        <w:pStyle w:val="ListParagraph"/>
                      </w:pPr>
                    </w:p>
                    <w:p w14:paraId="6D6B21BC" w14:textId="056760EC" w:rsidR="00EE20AD" w:rsidRDefault="00EE20AD" w:rsidP="00EE20AD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>
                        <w:t>Tired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Heartbroken</w:t>
                      </w:r>
                    </w:p>
                    <w:p w14:paraId="69386DE6" w14:textId="77777777" w:rsidR="00EE20AD" w:rsidRDefault="00EE20AD" w:rsidP="00EE20AD">
                      <w:pPr>
                        <w:pStyle w:val="ListParagraph"/>
                      </w:pPr>
                    </w:p>
                    <w:p w14:paraId="2CE1B062" w14:textId="69FDE871" w:rsidR="00EE20AD" w:rsidRDefault="00EE20AD" w:rsidP="00EE20AD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>
                        <w:t>Mean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Silly</w:t>
                      </w:r>
                    </w:p>
                    <w:p w14:paraId="21503FA6" w14:textId="77777777" w:rsidR="00EE20AD" w:rsidRDefault="00EE20AD" w:rsidP="00EE20AD">
                      <w:pPr>
                        <w:pStyle w:val="ListParagraph"/>
                      </w:pPr>
                    </w:p>
                    <w:p w14:paraId="77736756" w14:textId="4CCB256B" w:rsidR="00EE20AD" w:rsidRDefault="00EE20AD" w:rsidP="00EE20AD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>
                        <w:t>Light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Brilliant</w:t>
                      </w:r>
                    </w:p>
                    <w:p w14:paraId="1ADC3438" w14:textId="77777777" w:rsidR="00EE20AD" w:rsidRDefault="00EE20AD" w:rsidP="00EE20AD">
                      <w:pPr>
                        <w:pStyle w:val="ListParagraph"/>
                      </w:pPr>
                    </w:p>
                    <w:p w14:paraId="2B23E385" w14:textId="28676911" w:rsidR="00EE20AD" w:rsidRDefault="00EE20AD" w:rsidP="00EE20AD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>
                        <w:t>Sweet</w:t>
                      </w:r>
                      <w:r w:rsidR="00746D39">
                        <w:tab/>
                      </w:r>
                      <w:r w:rsidR="00746D39">
                        <w:tab/>
                      </w:r>
                      <w:r w:rsidR="00746D39">
                        <w:tab/>
                      </w:r>
                      <w:r w:rsidR="00746D39">
                        <w:tab/>
                      </w:r>
                      <w:r w:rsidR="00746D39">
                        <w:tab/>
                      </w:r>
                      <w:r w:rsidR="00746D39">
                        <w:tab/>
                        <w:t>Giving</w:t>
                      </w:r>
                    </w:p>
                    <w:p w14:paraId="7A2ED880" w14:textId="77777777" w:rsidR="00EE20AD" w:rsidRDefault="00EE20AD" w:rsidP="00EE20AD">
                      <w:pPr>
                        <w:pStyle w:val="ListParagraph"/>
                      </w:pPr>
                    </w:p>
                    <w:p w14:paraId="7E90202A" w14:textId="223679EF" w:rsidR="00EE20AD" w:rsidRDefault="00EE20AD" w:rsidP="00EE20AD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>
                        <w:t>Smart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Joyful</w:t>
                      </w:r>
                    </w:p>
                    <w:p w14:paraId="7F8C31A1" w14:textId="77777777" w:rsidR="00EE20AD" w:rsidRDefault="00EE20AD" w:rsidP="00EE20AD">
                      <w:pPr>
                        <w:pStyle w:val="ListParagraph"/>
                      </w:pPr>
                    </w:p>
                    <w:p w14:paraId="740D0AF9" w14:textId="1EF0879D" w:rsidR="00EE20AD" w:rsidRDefault="00EE20AD" w:rsidP="00EE20AD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>
                        <w:t>Sloppy</w:t>
                      </w:r>
                      <w:r w:rsidR="00746D39">
                        <w:tab/>
                      </w:r>
                      <w:r w:rsidR="00746D39">
                        <w:tab/>
                      </w:r>
                      <w:r w:rsidR="00746D39">
                        <w:tab/>
                      </w:r>
                      <w:r w:rsidR="00746D39">
                        <w:tab/>
                      </w:r>
                      <w:r w:rsidR="00746D39">
                        <w:tab/>
                      </w:r>
                      <w:r w:rsidR="00746D39">
                        <w:tab/>
                        <w:t>Chilly</w:t>
                      </w:r>
                    </w:p>
                    <w:p w14:paraId="5699AA3D" w14:textId="77777777" w:rsidR="00EE20AD" w:rsidRDefault="00EE20AD" w:rsidP="00EE20AD"/>
                    <w:p w14:paraId="461B5600" w14:textId="0C8F57F2" w:rsidR="00EE20AD" w:rsidRDefault="00EE20AD" w:rsidP="00EE20AD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>
                        <w:t>Generous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Evil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D61BE9D" w14:textId="77777777" w:rsidR="00EE20AD" w:rsidRDefault="00EE20AD" w:rsidP="00EE20AD">
                      <w:pPr>
                        <w:pStyle w:val="ListParagraph"/>
                      </w:pPr>
                    </w:p>
                    <w:p w14:paraId="739C4721" w14:textId="722DA472" w:rsidR="00EE20AD" w:rsidRDefault="00EE20AD" w:rsidP="00EE20AD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>
                        <w:t>Sad</w:t>
                      </w:r>
                      <w:r w:rsidR="00746D39">
                        <w:tab/>
                      </w:r>
                      <w:r w:rsidR="00746D39">
                        <w:tab/>
                      </w:r>
                      <w:r w:rsidR="00746D39">
                        <w:tab/>
                      </w:r>
                      <w:r w:rsidR="00746D39">
                        <w:tab/>
                      </w:r>
                      <w:r w:rsidR="00746D39">
                        <w:tab/>
                      </w:r>
                      <w:r w:rsidR="00746D39">
                        <w:tab/>
                        <w:t>Silent</w:t>
                      </w:r>
                    </w:p>
                    <w:p w14:paraId="61237C61" w14:textId="77777777" w:rsidR="00EE20AD" w:rsidRDefault="00EE20AD" w:rsidP="00EE20AD">
                      <w:pPr>
                        <w:pStyle w:val="ListParagraph"/>
                      </w:pPr>
                    </w:p>
                    <w:p w14:paraId="738F725E" w14:textId="5C0A98D5" w:rsidR="00EE20AD" w:rsidRDefault="00EE20AD" w:rsidP="00EE20AD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>
                        <w:t>Brave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Enjoyable</w:t>
                      </w:r>
                    </w:p>
                    <w:p w14:paraId="4B25FDFB" w14:textId="77777777" w:rsidR="00EE20AD" w:rsidRDefault="00EE20AD" w:rsidP="00EE20AD">
                      <w:pPr>
                        <w:pStyle w:val="ListParagraph"/>
                      </w:pPr>
                    </w:p>
                    <w:p w14:paraId="2A2E3EA5" w14:textId="1D96011E" w:rsidR="00EE20AD" w:rsidRDefault="00EE20AD" w:rsidP="00EE20AD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>
                        <w:t>Large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Dirty</w:t>
                      </w:r>
                    </w:p>
                    <w:p w14:paraId="675AC5CF" w14:textId="77777777" w:rsidR="00EE20AD" w:rsidRDefault="00EE20AD" w:rsidP="00EE20AD">
                      <w:pPr>
                        <w:pStyle w:val="ListParagraph"/>
                      </w:pPr>
                    </w:p>
                    <w:p w14:paraId="7BC59E67" w14:textId="1EB5984B" w:rsidR="00EE20AD" w:rsidRDefault="00EE20AD" w:rsidP="00EE20AD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>
                        <w:t>Foolish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Small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B0F76C3" wp14:editId="3B3A7AA8">
                <wp:simplePos x="0" y="0"/>
                <wp:positionH relativeFrom="column">
                  <wp:posOffset>3445510</wp:posOffset>
                </wp:positionH>
                <wp:positionV relativeFrom="paragraph">
                  <wp:posOffset>227965</wp:posOffset>
                </wp:positionV>
                <wp:extent cx="2360930" cy="1404620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07C94" w14:textId="75F089F1" w:rsidR="00AD5F87" w:rsidRDefault="00AD5F87">
                            <w:r>
                              <w:t xml:space="preserve"> Name: ______________________</w:t>
                            </w:r>
                            <w:r w:rsidR="00746D39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0F76C3" id="_x0000_s1027" type="#_x0000_t202" style="position:absolute;margin-left:271.3pt;margin-top:17.9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">
                <v:textbox style="mso-fit-shape-to-text:t">
                  <w:txbxContent>
                    <w:p w14:paraId="0E207C94" w14:textId="75F089F1" w:rsidR="00AD5F87" w:rsidRDefault="00AD5F87">
                      <w:r>
                        <w:t xml:space="preserve"> Name: ______________________</w:t>
                      </w:r>
                      <w:r w:rsidR="00746D39">
                        <w:t>______</w:t>
                      </w:r>
                      <w: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A48B53" wp14:editId="0B8651B9">
                <wp:simplePos x="0" y="0"/>
                <wp:positionH relativeFrom="margin">
                  <wp:posOffset>51223</wp:posOffset>
                </wp:positionH>
                <wp:positionV relativeFrom="paragraph">
                  <wp:posOffset>452120</wp:posOffset>
                </wp:positionV>
                <wp:extent cx="2891366" cy="1404620"/>
                <wp:effectExtent l="0" t="0" r="4445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36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F2E66" w14:textId="47B4C058" w:rsidR="00AD5F87" w:rsidRPr="00AD5F87" w:rsidRDefault="00AD5F87" w:rsidP="00AD5F8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D5F87">
                              <w:rPr>
                                <w:sz w:val="40"/>
                                <w:szCs w:val="40"/>
                              </w:rPr>
                              <w:t>Synonyms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A48B53" id="_x0000_s1028" type="#_x0000_t202" style="position:absolute;margin-left:4.05pt;margin-top:35.6pt;width:227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" stroked="f">
                <v:textbox style="mso-fit-shape-to-text:t">
                  <w:txbxContent>
                    <w:p w14:paraId="78EF2E66" w14:textId="47B4C058" w:rsidR="00AD5F87" w:rsidRPr="00AD5F87" w:rsidRDefault="00AD5F87" w:rsidP="00AD5F8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D5F87">
                        <w:rPr>
                          <w:sz w:val="40"/>
                          <w:szCs w:val="40"/>
                        </w:rPr>
                        <w:t>Synonyms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135E6B3" wp14:editId="504FAC07">
                <wp:simplePos x="0" y="0"/>
                <wp:positionH relativeFrom="margin">
                  <wp:align>left</wp:align>
                </wp:positionH>
                <wp:positionV relativeFrom="paragraph">
                  <wp:posOffset>385022</wp:posOffset>
                </wp:positionV>
                <wp:extent cx="2997200" cy="512234"/>
                <wp:effectExtent l="0" t="0" r="12700" b="2159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0" cy="51223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1BBC6A" id="Rectangle: Rounded Corners 2" o:spid="_x0000_s1026" style="position:absolute;margin-left:0;margin-top:30.3pt;width:236pt;height:40.35pt;z-index:-251658241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" fillcolor="white [3212]" strokecolor="#1f4d78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60BF7E4" wp14:editId="1B7DDFD9">
                <wp:simplePos x="0" y="0"/>
                <wp:positionH relativeFrom="margin">
                  <wp:align>center</wp:align>
                </wp:positionH>
                <wp:positionV relativeFrom="paragraph">
                  <wp:posOffset>1108710</wp:posOffset>
                </wp:positionV>
                <wp:extent cx="430530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B8395" w14:textId="2FF456AE" w:rsidR="00AD5F87" w:rsidRDefault="00AD5F87">
                            <w:r>
                              <w:t>Synonyms are words that have the same or similar meanings. We use synonyms to describe words in different ways.</w:t>
                            </w:r>
                          </w:p>
                          <w:p w14:paraId="4BAE11F3" w14:textId="6FF36EB7" w:rsidR="00AD5F87" w:rsidRDefault="00AD5F87"/>
                          <w:p w14:paraId="68EB61B5" w14:textId="7CDABAEF" w:rsidR="00AD5F87" w:rsidRDefault="00AD5F87">
                            <w:r>
                              <w:t>In the left column, you have a set of words. In the right column, you will have a list of synonyms. Match each word with its synonym.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0BF7E4" id="_x0000_s1029" type="#_x0000_t202" style="position:absolute;margin-left:0;margin-top:87.3pt;width:339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" stroked="f">
                <v:textbox style="mso-fit-shape-to-text:t">
                  <w:txbxContent>
                    <w:p w14:paraId="0CEB8395" w14:textId="2FF456AE" w:rsidR="00AD5F87" w:rsidRDefault="00AD5F87">
                      <w:r>
                        <w:t>Synonyms are words that have the same or similar meanings. We use synonyms to describe words in different ways.</w:t>
                      </w:r>
                    </w:p>
                    <w:p w14:paraId="4BAE11F3" w14:textId="6FF36EB7" w:rsidR="00AD5F87" w:rsidRDefault="00AD5F87"/>
                    <w:p w14:paraId="68EB61B5" w14:textId="7CDABAEF" w:rsidR="00AD5F87" w:rsidRDefault="00AD5F87">
                      <w:r>
                        <w:t>In the left column, you have a set of words. In the right column, you will have a list of synonyms. Match each word with its synonym.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E1B9F49" wp14:editId="53180D61">
                <wp:simplePos x="0" y="0"/>
                <wp:positionH relativeFrom="margin">
                  <wp:align>center</wp:align>
                </wp:positionH>
                <wp:positionV relativeFrom="paragraph">
                  <wp:posOffset>583565</wp:posOffset>
                </wp:positionV>
                <wp:extent cx="6438900" cy="7462943"/>
                <wp:effectExtent l="19050" t="19050" r="19050" b="2413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7462943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CB8368" id="Rectangle: Rounded Corners 1" o:spid="_x0000_s1026" style="position:absolute;margin-left:0;margin-top:45.95pt;width:507pt;height:587.65pt;z-index:25165721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" filled="f" strokecolor="#1f4d78 [1604]" strokeweight="2.25pt">
                <v:stroke joinstyle="miter"/>
                <w10:wrap anchorx="margin"/>
              </v:roundrect>
            </w:pict>
          </mc:Fallback>
        </mc:AlternateContent>
      </w:r>
    </w:p>
    <w:p w14:paraId="64B63C27" w14:textId="3E2E94EF" w:rsidR="00746D39" w:rsidRPr="00746D39" w:rsidRDefault="00746D39" w:rsidP="00746D39"/>
    <w:p w14:paraId="1C147CD4" w14:textId="590588FC" w:rsidR="00746D39" w:rsidRPr="00746D39" w:rsidRDefault="00746D39" w:rsidP="00746D39"/>
    <w:p w14:paraId="44651FB0" w14:textId="767D6B3E" w:rsidR="00746D39" w:rsidRPr="00746D39" w:rsidRDefault="00746D39" w:rsidP="00746D39"/>
    <w:p w14:paraId="44880E3A" w14:textId="3296A5B5" w:rsidR="00746D39" w:rsidRPr="00746D39" w:rsidRDefault="00746D39" w:rsidP="00746D39"/>
    <w:p w14:paraId="585FD40A" w14:textId="6F5661D1" w:rsidR="00746D39" w:rsidRPr="00746D39" w:rsidRDefault="00746D39" w:rsidP="00746D39"/>
    <w:p w14:paraId="5FF37520" w14:textId="19E1438A" w:rsidR="00746D39" w:rsidRPr="00746D39" w:rsidRDefault="00746D39" w:rsidP="00746D39"/>
    <w:p w14:paraId="71E8C2B9" w14:textId="098318E3" w:rsidR="00746D39" w:rsidRPr="00746D39" w:rsidRDefault="00746D39" w:rsidP="00746D39"/>
    <w:p w14:paraId="055E82AD" w14:textId="15C7E1E5" w:rsidR="00746D39" w:rsidRPr="00746D39" w:rsidRDefault="00746D39" w:rsidP="00746D39"/>
    <w:p w14:paraId="3031C6C3" w14:textId="00A30601" w:rsidR="00746D39" w:rsidRPr="00746D39" w:rsidRDefault="00746D39" w:rsidP="00746D39"/>
    <w:p w14:paraId="0929FBB4" w14:textId="2AA9E9BB" w:rsidR="00746D39" w:rsidRPr="00746D39" w:rsidRDefault="00746D39" w:rsidP="00746D39"/>
    <w:p w14:paraId="537878E5" w14:textId="4FC2D619" w:rsidR="00746D39" w:rsidRPr="00746D39" w:rsidRDefault="00746D39" w:rsidP="00746D39"/>
    <w:p w14:paraId="009C6AA2" w14:textId="0BB36B66" w:rsidR="00746D39" w:rsidRPr="00746D39" w:rsidRDefault="00746D39" w:rsidP="00746D39"/>
    <w:p w14:paraId="7D2BD16A" w14:textId="150DBF0B" w:rsidR="00746D39" w:rsidRPr="00746D39" w:rsidRDefault="00746D39" w:rsidP="00746D39"/>
    <w:p w14:paraId="4B66B7AD" w14:textId="3EA147E8" w:rsidR="00746D39" w:rsidRPr="00746D39" w:rsidRDefault="00746D39" w:rsidP="00746D39"/>
    <w:p w14:paraId="4C5063E0" w14:textId="431464FD" w:rsidR="00746D39" w:rsidRPr="00746D39" w:rsidRDefault="00746D39" w:rsidP="00746D39"/>
    <w:p w14:paraId="007304DF" w14:textId="578E9303" w:rsidR="00746D39" w:rsidRPr="00746D39" w:rsidRDefault="00746D39" w:rsidP="00746D39"/>
    <w:p w14:paraId="13AAB62E" w14:textId="171BCAB8" w:rsidR="00746D39" w:rsidRPr="00746D39" w:rsidRDefault="00746D39" w:rsidP="00746D39"/>
    <w:p w14:paraId="203CBDAD" w14:textId="55455E9A" w:rsidR="00746D39" w:rsidRPr="00746D39" w:rsidRDefault="00746D39" w:rsidP="00746D39"/>
    <w:p w14:paraId="614B2218" w14:textId="1A67DEFE" w:rsidR="00746D39" w:rsidRPr="00746D39" w:rsidRDefault="00746D39" w:rsidP="00746D39"/>
    <w:p w14:paraId="1DE27BCF" w14:textId="14B47D42" w:rsidR="00746D39" w:rsidRPr="00746D39" w:rsidRDefault="00746D39" w:rsidP="00746D39"/>
    <w:p w14:paraId="6B360445" w14:textId="124ECD38" w:rsidR="00746D39" w:rsidRPr="00746D39" w:rsidRDefault="00746D39" w:rsidP="00746D39"/>
    <w:p w14:paraId="7423A473" w14:textId="1668B815" w:rsidR="00746D39" w:rsidRPr="00746D39" w:rsidRDefault="00746D39" w:rsidP="00746D39"/>
    <w:p w14:paraId="4A6AAB1C" w14:textId="793334D3" w:rsidR="00746D39" w:rsidRPr="00746D39" w:rsidRDefault="00746D39" w:rsidP="00746D39"/>
    <w:p w14:paraId="3C7E72D2" w14:textId="5A07B8FB" w:rsidR="00746D39" w:rsidRPr="00746D39" w:rsidRDefault="00746D39" w:rsidP="00746D39"/>
    <w:p w14:paraId="75505517" w14:textId="25DD4061" w:rsidR="00746D39" w:rsidRPr="00746D39" w:rsidRDefault="00746D39" w:rsidP="00746D39"/>
    <w:p w14:paraId="33FB87CE" w14:textId="5395B703" w:rsidR="00746D39" w:rsidRPr="00746D39" w:rsidRDefault="00746D39" w:rsidP="00746D39"/>
    <w:p w14:paraId="319ACB60" w14:textId="1A790130" w:rsidR="00746D39" w:rsidRPr="00746D39" w:rsidRDefault="00746D39" w:rsidP="00746D39"/>
    <w:p w14:paraId="2F2F43B6" w14:textId="43457C93" w:rsidR="00746D39" w:rsidRPr="00746D39" w:rsidRDefault="00746D39" w:rsidP="00746D39"/>
    <w:p w14:paraId="5BC8FCFA" w14:textId="489DDA09" w:rsidR="00746D39" w:rsidRPr="00746D39" w:rsidRDefault="00746D39" w:rsidP="00746D39"/>
    <w:p w14:paraId="6AC27597" w14:textId="41261864" w:rsidR="00746D39" w:rsidRPr="00746D39" w:rsidRDefault="00746D39" w:rsidP="00746D39"/>
    <w:p w14:paraId="6D829BCD" w14:textId="46A001C1" w:rsidR="00746D39" w:rsidRPr="00746D39" w:rsidRDefault="00746D39" w:rsidP="00746D39"/>
    <w:p w14:paraId="037033BE" w14:textId="027D9F59" w:rsidR="00746D39" w:rsidRPr="00746D39" w:rsidRDefault="00746D39" w:rsidP="00746D39"/>
    <w:p w14:paraId="2856C9F6" w14:textId="248EB7CA" w:rsidR="00746D39" w:rsidRPr="00746D39" w:rsidRDefault="00746D39" w:rsidP="00746D39"/>
    <w:p w14:paraId="122D8D90" w14:textId="789C843B" w:rsidR="00746D39" w:rsidRPr="00746D39" w:rsidRDefault="00746D39" w:rsidP="00746D39"/>
    <w:p w14:paraId="2789D11C" w14:textId="6D27D472" w:rsidR="00746D39" w:rsidRPr="00746D39" w:rsidRDefault="00746D39" w:rsidP="00746D39"/>
    <w:p w14:paraId="2C0DF8E0" w14:textId="2F116CBD" w:rsidR="00746D39" w:rsidRPr="00746D39" w:rsidRDefault="00746D39" w:rsidP="00746D39"/>
    <w:p w14:paraId="4A854D73" w14:textId="76F916DB" w:rsidR="00746D39" w:rsidRPr="00746D39" w:rsidRDefault="00746D39" w:rsidP="00746D39"/>
    <w:p w14:paraId="4CEEC6D8" w14:textId="7F4F2CE6" w:rsidR="00746D39" w:rsidRPr="00746D39" w:rsidRDefault="00746D39" w:rsidP="00746D39"/>
    <w:p w14:paraId="1B7A6AFE" w14:textId="42675A6E" w:rsidR="00746D39" w:rsidRPr="00746D39" w:rsidRDefault="00746D39" w:rsidP="00746D39"/>
    <w:p w14:paraId="120504BB" w14:textId="65933A72" w:rsidR="00746D39" w:rsidRPr="00746D39" w:rsidRDefault="00746D39" w:rsidP="00746D39"/>
    <w:p w14:paraId="5C361050" w14:textId="211CB24B" w:rsidR="00746D39" w:rsidRPr="00746D39" w:rsidRDefault="00746D39" w:rsidP="00746D39"/>
    <w:p w14:paraId="64F0A9EE" w14:textId="7FB4029F" w:rsidR="00746D39" w:rsidRPr="00746D39" w:rsidRDefault="00746D39" w:rsidP="00746D39"/>
    <w:p w14:paraId="37D594EF" w14:textId="17BF6261" w:rsidR="00746D39" w:rsidRPr="00746D39" w:rsidRDefault="00746D39" w:rsidP="00746D39"/>
    <w:p w14:paraId="242DD6A4" w14:textId="0D901C49" w:rsidR="00746D39" w:rsidRDefault="00746D39" w:rsidP="00746D39"/>
    <w:p w14:paraId="6C99D3AA" w14:textId="645A14F8" w:rsidR="00746D39" w:rsidRDefault="00746D39" w:rsidP="00746D39">
      <w:pPr>
        <w:jc w:val="right"/>
      </w:pPr>
    </w:p>
    <w:p w14:paraId="6EE363CE" w14:textId="2478BD64" w:rsidR="00746D39" w:rsidRDefault="00746D39" w:rsidP="00746D39">
      <w:pPr>
        <w:jc w:val="right"/>
      </w:pPr>
    </w:p>
    <w:p w14:paraId="47065A01" w14:textId="59B7A670" w:rsidR="00746D39" w:rsidRDefault="00746D39" w:rsidP="00746D39">
      <w:pPr>
        <w:jc w:val="right"/>
      </w:pPr>
    </w:p>
    <w:p w14:paraId="7578FADD" w14:textId="3D3CEADE" w:rsidR="00746D39" w:rsidRDefault="00746D39" w:rsidP="00746D39">
      <w:pPr>
        <w:jc w:val="right"/>
      </w:pPr>
    </w:p>
    <w:p w14:paraId="650B26C8" w14:textId="77DBA237" w:rsidR="00746D39" w:rsidRDefault="00746D39" w:rsidP="00746D39">
      <w:pPr>
        <w:jc w:val="right"/>
      </w:pPr>
    </w:p>
    <w:p w14:paraId="3FEB16D6" w14:textId="38D7D726" w:rsidR="00746D39" w:rsidRDefault="00746D39" w:rsidP="00746D39">
      <w:pPr>
        <w:jc w:val="right"/>
      </w:pPr>
    </w:p>
    <w:p w14:paraId="4B65AA9D" w14:textId="164F32C3" w:rsidR="00746D39" w:rsidRDefault="00746D39" w:rsidP="00746D39">
      <w:pPr>
        <w:jc w:val="right"/>
      </w:pPr>
    </w:p>
    <w:p w14:paraId="775B21A0" w14:textId="7E25FF91" w:rsidR="00746D39" w:rsidRDefault="00746D39" w:rsidP="00746D39">
      <w:pPr>
        <w:jc w:val="right"/>
      </w:pPr>
    </w:p>
    <w:p w14:paraId="23054AF6" w14:textId="77777777" w:rsidR="00746D39" w:rsidRPr="00746D39" w:rsidRDefault="00746D39" w:rsidP="00746D39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Synonyms Answer Key</w:t>
      </w:r>
    </w:p>
    <w:p w14:paraId="1974704F" w14:textId="1D19850E" w:rsidR="00746D39" w:rsidRDefault="00746D39" w:rsidP="00746D39">
      <w:pPr>
        <w:jc w:val="right"/>
      </w:pPr>
    </w:p>
    <w:p w14:paraId="32DD5B18" w14:textId="3D7C73C2" w:rsidR="00746D39" w:rsidRDefault="00746D39" w:rsidP="00746D39">
      <w:pPr>
        <w:pStyle w:val="ListParagraph"/>
        <w:numPr>
          <w:ilvl w:val="0"/>
          <w:numId w:val="25"/>
        </w:numPr>
      </w:pPr>
      <w:r>
        <w:t>Cold – Chilly</w:t>
      </w:r>
    </w:p>
    <w:p w14:paraId="1543A151" w14:textId="39C24606" w:rsidR="00746D39" w:rsidRDefault="00746D39" w:rsidP="00746D39">
      <w:pPr>
        <w:pStyle w:val="ListParagraph"/>
        <w:numPr>
          <w:ilvl w:val="0"/>
          <w:numId w:val="25"/>
        </w:numPr>
      </w:pPr>
      <w:r>
        <w:t>Fun – Enjoyable</w:t>
      </w:r>
    </w:p>
    <w:p w14:paraId="0FA96FFB" w14:textId="6D053955" w:rsidR="00746D39" w:rsidRDefault="00746D39" w:rsidP="00746D39">
      <w:pPr>
        <w:pStyle w:val="ListParagraph"/>
        <w:numPr>
          <w:ilvl w:val="0"/>
          <w:numId w:val="25"/>
        </w:numPr>
      </w:pPr>
      <w:r>
        <w:t xml:space="preserve">Happy – Joyful </w:t>
      </w:r>
    </w:p>
    <w:p w14:paraId="7C7553F5" w14:textId="0E615AE0" w:rsidR="00746D39" w:rsidRDefault="00746D39" w:rsidP="00746D39">
      <w:pPr>
        <w:pStyle w:val="ListParagraph"/>
        <w:numPr>
          <w:ilvl w:val="0"/>
          <w:numId w:val="25"/>
        </w:numPr>
      </w:pPr>
      <w:r>
        <w:t>Quiet – Silent</w:t>
      </w:r>
    </w:p>
    <w:p w14:paraId="1ADA860F" w14:textId="2D044D56" w:rsidR="00746D39" w:rsidRDefault="00746D39" w:rsidP="00746D39">
      <w:pPr>
        <w:pStyle w:val="ListParagraph"/>
        <w:numPr>
          <w:ilvl w:val="0"/>
          <w:numId w:val="25"/>
        </w:numPr>
      </w:pPr>
      <w:r>
        <w:t>Tired – Sleepy</w:t>
      </w:r>
    </w:p>
    <w:p w14:paraId="38A51CE2" w14:textId="6A2CB07A" w:rsidR="00746D39" w:rsidRDefault="00746D39" w:rsidP="00746D39">
      <w:pPr>
        <w:pStyle w:val="ListParagraph"/>
        <w:numPr>
          <w:ilvl w:val="0"/>
          <w:numId w:val="25"/>
        </w:numPr>
      </w:pPr>
      <w:r>
        <w:t>Mean – Evil</w:t>
      </w:r>
    </w:p>
    <w:p w14:paraId="359D7C78" w14:textId="087A360F" w:rsidR="00746D39" w:rsidRDefault="00746D39" w:rsidP="00746D39">
      <w:pPr>
        <w:pStyle w:val="ListParagraph"/>
        <w:numPr>
          <w:ilvl w:val="0"/>
          <w:numId w:val="25"/>
        </w:numPr>
      </w:pPr>
      <w:r>
        <w:t>Light – Small</w:t>
      </w:r>
    </w:p>
    <w:p w14:paraId="62B12CCF" w14:textId="0C51F4C7" w:rsidR="00746D39" w:rsidRDefault="00746D39" w:rsidP="00746D39">
      <w:pPr>
        <w:pStyle w:val="ListParagraph"/>
        <w:numPr>
          <w:ilvl w:val="0"/>
          <w:numId w:val="25"/>
        </w:numPr>
      </w:pPr>
      <w:r>
        <w:t xml:space="preserve">Sweet – Loving </w:t>
      </w:r>
    </w:p>
    <w:p w14:paraId="3F28305D" w14:textId="11AFD569" w:rsidR="00746D39" w:rsidRDefault="00746D39" w:rsidP="00746D39">
      <w:pPr>
        <w:pStyle w:val="ListParagraph"/>
        <w:numPr>
          <w:ilvl w:val="0"/>
          <w:numId w:val="25"/>
        </w:numPr>
      </w:pPr>
      <w:r>
        <w:t>Smart – Brilliant</w:t>
      </w:r>
    </w:p>
    <w:p w14:paraId="006F6619" w14:textId="7A0DC1EC" w:rsidR="00746D39" w:rsidRDefault="00746D39" w:rsidP="00746D39">
      <w:pPr>
        <w:pStyle w:val="ListParagraph"/>
        <w:numPr>
          <w:ilvl w:val="0"/>
          <w:numId w:val="25"/>
        </w:numPr>
      </w:pPr>
      <w:r>
        <w:t>Sloppy – Dirty</w:t>
      </w:r>
    </w:p>
    <w:p w14:paraId="16280342" w14:textId="77CAAD72" w:rsidR="00746D39" w:rsidRDefault="00746D39" w:rsidP="00746D39">
      <w:pPr>
        <w:pStyle w:val="ListParagraph"/>
        <w:numPr>
          <w:ilvl w:val="0"/>
          <w:numId w:val="25"/>
        </w:numPr>
      </w:pPr>
      <w:r>
        <w:t>Generous – Giving</w:t>
      </w:r>
    </w:p>
    <w:p w14:paraId="744B2DE9" w14:textId="022F1517" w:rsidR="00746D39" w:rsidRDefault="00746D39" w:rsidP="00746D39">
      <w:pPr>
        <w:pStyle w:val="ListParagraph"/>
        <w:numPr>
          <w:ilvl w:val="0"/>
          <w:numId w:val="25"/>
        </w:numPr>
      </w:pPr>
      <w:r>
        <w:t>Sad – Heartbroken</w:t>
      </w:r>
    </w:p>
    <w:p w14:paraId="6E752A73" w14:textId="3985B47F" w:rsidR="00746D39" w:rsidRDefault="00746D39" w:rsidP="00746D39">
      <w:pPr>
        <w:pStyle w:val="ListParagraph"/>
        <w:numPr>
          <w:ilvl w:val="0"/>
          <w:numId w:val="25"/>
        </w:numPr>
      </w:pPr>
      <w:r>
        <w:t>Brave – Heroic</w:t>
      </w:r>
    </w:p>
    <w:p w14:paraId="5867FC08" w14:textId="0A15F6F7" w:rsidR="00746D39" w:rsidRDefault="00746D39" w:rsidP="00746D39">
      <w:pPr>
        <w:pStyle w:val="ListParagraph"/>
        <w:numPr>
          <w:ilvl w:val="0"/>
          <w:numId w:val="25"/>
        </w:numPr>
      </w:pPr>
      <w:r>
        <w:t>Large – Huge</w:t>
      </w:r>
    </w:p>
    <w:p w14:paraId="2C47EFDF" w14:textId="2234A581" w:rsidR="00746D39" w:rsidRPr="00746D39" w:rsidRDefault="00746D39" w:rsidP="00746D39">
      <w:pPr>
        <w:pStyle w:val="ListParagraph"/>
        <w:numPr>
          <w:ilvl w:val="0"/>
          <w:numId w:val="25"/>
        </w:numPr>
      </w:pPr>
      <w:r>
        <w:t xml:space="preserve">Foolish – Silly </w:t>
      </w:r>
    </w:p>
    <w:sectPr w:rsidR="00746D39" w:rsidRPr="00746D39" w:rsidSect="00AD5F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9FF2F97"/>
    <w:multiLevelType w:val="hybridMultilevel"/>
    <w:tmpl w:val="8A56A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77E35F2"/>
    <w:multiLevelType w:val="hybridMultilevel"/>
    <w:tmpl w:val="1784A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8"/>
  </w:num>
  <w:num w:numId="22">
    <w:abstractNumId w:val="11"/>
  </w:num>
  <w:num w:numId="23">
    <w:abstractNumId w:val="24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87"/>
    <w:rsid w:val="00645252"/>
    <w:rsid w:val="006B5744"/>
    <w:rsid w:val="006D3D74"/>
    <w:rsid w:val="00746D39"/>
    <w:rsid w:val="0083569A"/>
    <w:rsid w:val="00A9204E"/>
    <w:rsid w:val="00AD5F87"/>
    <w:rsid w:val="00CA1980"/>
    <w:rsid w:val="00EE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65A30"/>
  <w15:chartTrackingRefBased/>
  <w15:docId w15:val="{5A2E9DD7-8693-46EA-8A0C-F078430F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EE2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Daj\AppData\Local\Microsoft\Office\16.0\DTS\en-US%7b7CAACCD9-BDD8-419C-A8D3-F5B1E5235415%7d\%7bC35FB041-12FF-4DB7-ABB9-0C4F5FDB6B5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{C35FB041-12FF-4DB7-ABB9-0C4F5FDB6B50}tf02786999_win32.dotx</Template>
  <TotalTime>0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LeDaj</dc:creator>
  <cp:keywords/>
  <dc:description/>
  <cp:lastModifiedBy>Bharat Bhatia</cp:lastModifiedBy>
  <cp:revision>2</cp:revision>
  <dcterms:created xsi:type="dcterms:W3CDTF">2020-10-03T13:35:00Z</dcterms:created>
  <dcterms:modified xsi:type="dcterms:W3CDTF">2020-10-03T13:35:00Z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